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29" w:rsidRDefault="00974B29" w:rsidP="00974B29">
      <w:pPr>
        <w:pStyle w:val="BodyText"/>
      </w:pPr>
    </w:p>
    <w:p w:rsidR="00A612AA" w:rsidRPr="00A6039E" w:rsidRDefault="00E313EB" w:rsidP="00712A24">
      <w:pPr>
        <w:pStyle w:val="BodyText"/>
        <w:jc w:val="center"/>
        <w:rPr>
          <w:b/>
          <w:sz w:val="24"/>
        </w:rPr>
      </w:pPr>
      <w:r w:rsidRPr="00A6039E">
        <w:rPr>
          <w:b/>
          <w:sz w:val="24"/>
        </w:rPr>
        <w:t>Space Renaissance International - 2nd World Congress - September  2016</w:t>
      </w:r>
    </w:p>
    <w:p w:rsidR="00A612AA" w:rsidRPr="00A6039E" w:rsidRDefault="00E5712A" w:rsidP="00A6039E">
      <w:pPr>
        <w:pStyle w:val="BodyText"/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Title</w:t>
      </w:r>
    </w:p>
    <w:p w:rsidR="00A612AA" w:rsidRPr="00A6039E" w:rsidRDefault="00E5712A" w:rsidP="00A6039E">
      <w:pPr>
        <w:pStyle w:val="BodyText"/>
        <w:jc w:val="center"/>
        <w:rPr>
          <w:b/>
        </w:rPr>
      </w:pPr>
      <w:r>
        <w:rPr>
          <w:b/>
        </w:rPr>
        <w:t>subtitle</w:t>
      </w:r>
    </w:p>
    <w:p w:rsidR="00A6039E" w:rsidRDefault="00A6039E" w:rsidP="00A6039E">
      <w:pPr>
        <w:pStyle w:val="BodyText"/>
        <w:ind w:left="2160"/>
        <w:rPr>
          <w:w w:val="105"/>
        </w:rPr>
      </w:pPr>
    </w:p>
    <w:p w:rsidR="00A6039E" w:rsidRDefault="00E313EB" w:rsidP="00A6039E">
      <w:pPr>
        <w:pStyle w:val="BodyText"/>
        <w:ind w:left="2160"/>
        <w:rPr>
          <w:w w:val="105"/>
        </w:rPr>
      </w:pPr>
      <w:r>
        <w:rPr>
          <w:w w:val="105"/>
        </w:rPr>
        <w:t xml:space="preserve">Document status: </w:t>
      </w:r>
      <w:r w:rsidR="002E0B87">
        <w:rPr>
          <w:w w:val="105"/>
        </w:rPr>
        <w:t>delivery</w:t>
      </w:r>
      <w:r>
        <w:rPr>
          <w:w w:val="105"/>
        </w:rPr>
        <w:t xml:space="preserve"> </w:t>
      </w:r>
    </w:p>
    <w:p w:rsidR="00A612AA" w:rsidRDefault="00E5712A" w:rsidP="00A6039E">
      <w:pPr>
        <w:pStyle w:val="BodyText"/>
        <w:ind w:left="2160"/>
        <w:rPr>
          <w:w w:val="105"/>
        </w:rPr>
      </w:pPr>
      <w:r>
        <w:rPr>
          <w:w w:val="105"/>
        </w:rPr>
        <w:t>Author(s)</w:t>
      </w:r>
      <w:r w:rsidR="00E313EB">
        <w:rPr>
          <w:w w:val="105"/>
        </w:rPr>
        <w:t xml:space="preserve">: </w:t>
      </w:r>
      <w:r>
        <w:rPr>
          <w:w w:val="105"/>
        </w:rPr>
        <w:t>xxxxxxxxxxx</w:t>
      </w:r>
    </w:p>
    <w:p w:rsidR="00A612AA" w:rsidRDefault="00E313EB" w:rsidP="00A6039E">
      <w:pPr>
        <w:pStyle w:val="BodyText"/>
        <w:ind w:left="2160"/>
        <w:rPr>
          <w:w w:val="105"/>
        </w:rPr>
      </w:pPr>
      <w:bookmarkStart w:id="0" w:name="version"/>
      <w:r>
        <w:rPr>
          <w:w w:val="105"/>
        </w:rPr>
        <w:t>Rel. 1.</w:t>
      </w:r>
      <w:r w:rsidR="002E0B87">
        <w:rPr>
          <w:w w:val="105"/>
        </w:rPr>
        <w:t>0</w:t>
      </w:r>
      <w:r>
        <w:rPr>
          <w:w w:val="105"/>
        </w:rPr>
        <w:t>0</w:t>
      </w:r>
      <w:bookmarkEnd w:id="0"/>
      <w:r>
        <w:rPr>
          <w:w w:val="105"/>
        </w:rPr>
        <w:t xml:space="preserve"> - </w:t>
      </w:r>
      <w:bookmarkStart w:id="1" w:name="date"/>
      <w:r w:rsidR="00E5712A">
        <w:rPr>
          <w:w w:val="105"/>
        </w:rPr>
        <w:t>Month</w:t>
      </w:r>
      <w:r w:rsidR="007B3C55">
        <w:rPr>
          <w:w w:val="105"/>
        </w:rPr>
        <w:t xml:space="preserve">, </w:t>
      </w:r>
      <w:r w:rsidR="00E5712A">
        <w:rPr>
          <w:w w:val="105"/>
        </w:rPr>
        <w:t>day</w:t>
      </w:r>
      <w:r>
        <w:rPr>
          <w:w w:val="105"/>
        </w:rPr>
        <w:t xml:space="preserve"> </w:t>
      </w:r>
      <w:bookmarkEnd w:id="1"/>
      <w:r w:rsidR="00E5712A">
        <w:rPr>
          <w:w w:val="105"/>
        </w:rPr>
        <w:t>year</w:t>
      </w:r>
    </w:p>
    <w:p w:rsidR="00A612AA" w:rsidRDefault="00A612AA" w:rsidP="00974B29">
      <w:pPr>
        <w:pStyle w:val="BodyText"/>
      </w:pPr>
      <w:bookmarkStart w:id="2" w:name="_GoBack"/>
      <w:bookmarkEnd w:id="2"/>
    </w:p>
    <w:p w:rsidR="002E0B87" w:rsidRDefault="002E0B87" w:rsidP="00974B29">
      <w:pPr>
        <w:pStyle w:val="BodyText"/>
      </w:pPr>
    </w:p>
    <w:p w:rsidR="00E5712A" w:rsidRPr="00E5712A" w:rsidRDefault="00E5712A" w:rsidP="00974B29">
      <w:pPr>
        <w:pStyle w:val="BodyText"/>
        <w:rPr>
          <w:b/>
        </w:rPr>
      </w:pPr>
      <w:r w:rsidRPr="00E5712A">
        <w:rPr>
          <w:b/>
        </w:rPr>
        <w:t>Contents</w:t>
      </w:r>
    </w:p>
    <w:p w:rsidR="00E5712A" w:rsidRDefault="00E5712A" w:rsidP="00974B29">
      <w:pPr>
        <w:pStyle w:val="BodyText"/>
      </w:pPr>
    </w:p>
    <w:p w:rsidR="002E0B87" w:rsidRDefault="002E0B87" w:rsidP="00974B29">
      <w:pPr>
        <w:pStyle w:val="BodyText"/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3"/>
          <w:szCs w:val="23"/>
          <w:lang w:eastAsia="en-US"/>
        </w:rPr>
        <w:id w:val="10419402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5712A" w:rsidRDefault="00E5712A" w:rsidP="00E5712A">
          <w:pPr>
            <w:pStyle w:val="TOCHeading"/>
          </w:pPr>
        </w:p>
        <w:p w:rsidR="00F141E9" w:rsidRDefault="004569FD"/>
      </w:sdtContent>
    </w:sdt>
    <w:p w:rsidR="00A612AA" w:rsidRDefault="00A612AA" w:rsidP="00974B29">
      <w:pPr>
        <w:pStyle w:val="Heading4"/>
        <w:numPr>
          <w:ilvl w:val="0"/>
          <w:numId w:val="4"/>
        </w:numPr>
        <w:sectPr w:rsidR="00A612AA">
          <w:headerReference w:type="default" r:id="rId9"/>
          <w:footerReference w:type="default" r:id="rId10"/>
          <w:type w:val="continuous"/>
          <w:pgSz w:w="11900" w:h="16840"/>
          <w:pgMar w:top="1420" w:right="860" w:bottom="280" w:left="1280" w:header="720" w:footer="720" w:gutter="0"/>
          <w:cols w:space="720"/>
          <w:noEndnote/>
        </w:sectPr>
      </w:pPr>
    </w:p>
    <w:p w:rsidR="00A612AA" w:rsidRDefault="00785B3F" w:rsidP="00974B29">
      <w:pPr>
        <w:pStyle w:val="BodyText"/>
        <w:rPr>
          <w:sz w:val="43"/>
          <w:szCs w:val="43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AFCA597" wp14:editId="39695930">
                <wp:simplePos x="0" y="0"/>
                <wp:positionH relativeFrom="page">
                  <wp:posOffset>890270</wp:posOffset>
                </wp:positionH>
                <wp:positionV relativeFrom="paragraph">
                  <wp:posOffset>-508000</wp:posOffset>
                </wp:positionV>
                <wp:extent cx="29718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2AA" w:rsidRDefault="00A612AA" w:rsidP="00974B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0.1pt;margin-top:-40pt;width:23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SNqAIAAJ8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" o:allowincell="f" filled="f" stroked="f">
                <v:textbox inset="0,0,0,0">
                  <w:txbxContent>
                    <w:p w:rsidR="00A612AA" w:rsidRDefault="00A612AA" w:rsidP="00974B29"/>
                  </w:txbxContent>
                </v:textbox>
                <w10:wrap anchorx="page"/>
              </v:rect>
            </w:pict>
          </mc:Fallback>
        </mc:AlternateContent>
      </w:r>
    </w:p>
    <w:p w:rsidR="00E5712A" w:rsidRDefault="00E5712A" w:rsidP="00E5712A">
      <w:pPr>
        <w:pStyle w:val="Heading1"/>
      </w:pPr>
      <w:bookmarkStart w:id="3" w:name="_Toc459135772"/>
      <w:r>
        <w:t>Abstract</w:t>
      </w:r>
    </w:p>
    <w:p w:rsidR="00E5712A" w:rsidRDefault="00E5712A" w:rsidP="00E5712A">
      <w:r>
        <w:t>Xxxxxxx</w:t>
      </w:r>
    </w:p>
    <w:p w:rsidR="00E5712A" w:rsidRPr="00E5712A" w:rsidRDefault="00E5712A" w:rsidP="00E5712A"/>
    <w:p w:rsidR="00A612AA" w:rsidRDefault="00785B3F" w:rsidP="00E5712A">
      <w:pPr>
        <w:pStyle w:val="Heading1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FCB41E" wp14:editId="4E96CB0C">
                <wp:simplePos x="0" y="0"/>
                <wp:positionH relativeFrom="page">
                  <wp:posOffset>890270</wp:posOffset>
                </wp:positionH>
                <wp:positionV relativeFrom="paragraph">
                  <wp:posOffset>-782955</wp:posOffset>
                </wp:positionV>
                <wp:extent cx="495300" cy="495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2AA" w:rsidRDefault="00A612AA" w:rsidP="00974B29"/>
                          <w:p w:rsidR="00A612AA" w:rsidRDefault="00A612AA" w:rsidP="00974B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70.1pt;margin-top:-61.65pt;width:3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" o:allowincell="f" filled="f" stroked="f">
                <v:textbox inset="0,0,0,0">
                  <w:txbxContent>
                    <w:p w:rsidR="00A612AA" w:rsidRDefault="00A612AA" w:rsidP="00974B29"/>
                    <w:p w:rsidR="00A612AA" w:rsidRDefault="00A612AA" w:rsidP="00974B29"/>
                  </w:txbxContent>
                </v:textbox>
                <w10:wrap anchorx="page"/>
              </v:rect>
            </w:pict>
          </mc:Fallback>
        </mc:AlternateContent>
      </w:r>
      <w:bookmarkEnd w:id="3"/>
      <w:r w:rsidR="00E5712A">
        <w:rPr>
          <w:noProof/>
        </w:rPr>
        <w:t>your paper</w:t>
      </w:r>
      <w:r w:rsidR="004C5058">
        <w:rPr>
          <w:noProof/>
        </w:rPr>
        <w:t xml:space="preserve"> </w:t>
      </w:r>
    </w:p>
    <w:p w:rsidR="00E5712A" w:rsidRPr="008157BB" w:rsidRDefault="004C5058" w:rsidP="00E5712A">
      <w:r>
        <w:br/>
      </w:r>
      <w:r w:rsidR="00E5712A">
        <w:t>text</w:t>
      </w:r>
    </w:p>
    <w:p w:rsidR="00455E03" w:rsidRPr="008157BB" w:rsidRDefault="00455E03" w:rsidP="00E5712A">
      <w:pPr>
        <w:pStyle w:val="ListParagraph"/>
        <w:ind w:left="1264" w:firstLine="0"/>
      </w:pPr>
    </w:p>
    <w:sectPr w:rsidR="00455E03" w:rsidRPr="008157BB">
      <w:pgSz w:w="11900" w:h="16840"/>
      <w:pgMar w:top="1420" w:right="860" w:bottom="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FD" w:rsidRDefault="004569FD" w:rsidP="00974B29">
      <w:r>
        <w:separator/>
      </w:r>
    </w:p>
  </w:endnote>
  <w:endnote w:type="continuationSeparator" w:id="0">
    <w:p w:rsidR="004569FD" w:rsidRDefault="004569FD" w:rsidP="009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BB" w:rsidRDefault="008157BB" w:rsidP="00974B2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764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FD" w:rsidRDefault="004569FD" w:rsidP="00974B29">
      <w:r>
        <w:separator/>
      </w:r>
    </w:p>
  </w:footnote>
  <w:footnote w:type="continuationSeparator" w:id="0">
    <w:p w:rsidR="004569FD" w:rsidRDefault="004569FD" w:rsidP="009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78" w:type="dxa"/>
      <w:tblLayout w:type="fixed"/>
      <w:tblLook w:val="04A0" w:firstRow="1" w:lastRow="0" w:firstColumn="1" w:lastColumn="0" w:noHBand="0" w:noVBand="1"/>
    </w:tblPr>
    <w:tblGrid>
      <w:gridCol w:w="859"/>
      <w:gridCol w:w="7087"/>
      <w:gridCol w:w="1832"/>
    </w:tblGrid>
    <w:tr w:rsidR="002E0B87" w:rsidRPr="004E464D" w:rsidTr="00712A24">
      <w:trPr>
        <w:trHeight w:val="416"/>
      </w:trPr>
      <w:tc>
        <w:tcPr>
          <w:tcW w:w="859" w:type="dxa"/>
          <w:vMerge w:val="restart"/>
          <w:tcBorders>
            <w:top w:val="single" w:sz="6" w:space="0" w:color="A6A6A6" w:themeColor="background1" w:themeShade="A6"/>
            <w:left w:val="single" w:sz="6" w:space="0" w:color="A6A6A6" w:themeColor="background1" w:themeShade="A6"/>
            <w:right w:val="nil"/>
          </w:tcBorders>
          <w:tcMar>
            <w:left w:w="0" w:type="dxa"/>
            <w:right w:w="0" w:type="dxa"/>
          </w:tcMar>
        </w:tcPr>
        <w:p w:rsidR="002E0B87" w:rsidRDefault="002E0B87" w:rsidP="00974B29">
          <w:pPr>
            <w:pStyle w:val="Header"/>
            <w:spacing w:before="0" w:after="0"/>
            <w:ind w:left="0"/>
          </w:pPr>
          <w:r>
            <w:rPr>
              <w:noProof/>
            </w:rPr>
            <w:drawing>
              <wp:inline distT="0" distB="0" distL="0" distR="0" wp14:anchorId="2342ABEC" wp14:editId="4FCA4ABC">
                <wp:extent cx="510540" cy="510540"/>
                <wp:effectExtent l="0" t="0" r="381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I-logo-110px-for-NS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tcBorders>
            <w:top w:val="single" w:sz="6" w:space="0" w:color="A6A6A6" w:themeColor="background1" w:themeShade="A6"/>
            <w:left w:val="nil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0" w:type="dxa"/>
            <w:right w:w="0" w:type="dxa"/>
          </w:tcMar>
        </w:tcPr>
        <w:p w:rsidR="002E0B87" w:rsidRPr="00974B29" w:rsidRDefault="002E0B87" w:rsidP="00712A24">
          <w:pPr>
            <w:pStyle w:val="Header"/>
            <w:ind w:left="34"/>
            <w:jc w:val="center"/>
            <w:rPr>
              <w:sz w:val="18"/>
              <w:lang w:val="en-US"/>
            </w:rPr>
          </w:pPr>
          <w:r w:rsidRPr="00974B29">
            <w:rPr>
              <w:sz w:val="18"/>
              <w:lang w:val="en-US"/>
            </w:rPr>
            <w:t>Space Renaissance International - 2nd World Congress - September 2016</w:t>
          </w:r>
        </w:p>
        <w:p w:rsidR="002E0B87" w:rsidRPr="002E0B87" w:rsidRDefault="00E5712A" w:rsidP="00712A24">
          <w:pPr>
            <w:pStyle w:val="Header"/>
            <w:ind w:left="34"/>
            <w:jc w:val="center"/>
            <w:rPr>
              <w:sz w:val="16"/>
              <w:lang w:val="en-US"/>
            </w:rPr>
          </w:pPr>
          <w:r>
            <w:rPr>
              <w:sz w:val="18"/>
              <w:lang w:val="en-US"/>
            </w:rPr>
            <w:t>title</w:t>
          </w:r>
        </w:p>
      </w:tc>
      <w:tc>
        <w:tcPr>
          <w:tcW w:w="1832" w:type="dxa"/>
          <w:tcBorders>
            <w:top w:val="single" w:sz="6" w:space="0" w:color="A6A6A6" w:themeColor="background1" w:themeShade="A6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0" w:type="dxa"/>
            <w:right w:w="0" w:type="dxa"/>
          </w:tcMar>
          <w:vAlign w:val="center"/>
        </w:tcPr>
        <w:p w:rsidR="002E0B87" w:rsidRPr="00974B29" w:rsidRDefault="002E0B87" w:rsidP="00974B29">
          <w:pPr>
            <w:pStyle w:val="Header"/>
            <w:spacing w:before="0" w:after="0"/>
            <w:ind w:left="34"/>
            <w:jc w:val="center"/>
            <w:rPr>
              <w:sz w:val="18"/>
              <w:lang w:val="en-US"/>
            </w:rPr>
          </w:pPr>
          <w:r w:rsidRPr="00974B29">
            <w:rPr>
              <w:sz w:val="18"/>
            </w:rPr>
            <w:fldChar w:fldCharType="begin"/>
          </w:r>
          <w:r w:rsidRPr="00974B29">
            <w:rPr>
              <w:sz w:val="18"/>
              <w:lang w:val="en-US"/>
            </w:rPr>
            <w:instrText xml:space="preserve"> REF version \h  \* MERGEFORMAT </w:instrText>
          </w:r>
          <w:r w:rsidRPr="00974B29">
            <w:rPr>
              <w:sz w:val="18"/>
            </w:rPr>
          </w:r>
          <w:r w:rsidRPr="00974B29">
            <w:rPr>
              <w:sz w:val="18"/>
            </w:rPr>
            <w:fldChar w:fldCharType="separate"/>
          </w:r>
          <w:r w:rsidR="00B03E11" w:rsidRPr="00B03E11">
            <w:rPr>
              <w:w w:val="105"/>
              <w:sz w:val="18"/>
            </w:rPr>
            <w:t>Rel. 1.00</w:t>
          </w:r>
          <w:r w:rsidRPr="00974B29">
            <w:rPr>
              <w:sz w:val="18"/>
            </w:rPr>
            <w:fldChar w:fldCharType="end"/>
          </w:r>
        </w:p>
      </w:tc>
    </w:tr>
    <w:tr w:rsidR="002E0B87" w:rsidRPr="004E464D" w:rsidTr="00712A24">
      <w:tc>
        <w:tcPr>
          <w:tcW w:w="859" w:type="dxa"/>
          <w:vMerge/>
          <w:tcBorders>
            <w:left w:val="single" w:sz="6" w:space="0" w:color="A6A6A6" w:themeColor="background1" w:themeShade="A6"/>
            <w:bottom w:val="single" w:sz="6" w:space="0" w:color="A6A6A6" w:themeColor="background1" w:themeShade="A6"/>
            <w:right w:val="nil"/>
          </w:tcBorders>
        </w:tcPr>
        <w:p w:rsidR="002E0B87" w:rsidRPr="002E0B87" w:rsidRDefault="002E0B87" w:rsidP="00974B29">
          <w:pPr>
            <w:pStyle w:val="Header"/>
            <w:rPr>
              <w:lang w:val="en-US"/>
            </w:rPr>
          </w:pPr>
        </w:p>
      </w:tc>
      <w:tc>
        <w:tcPr>
          <w:tcW w:w="7087" w:type="dxa"/>
          <w:vMerge/>
          <w:tcBorders>
            <w:top w:val="single" w:sz="6" w:space="0" w:color="BFBFBF" w:themeColor="background1" w:themeShade="BF"/>
            <w:left w:val="nil"/>
            <w:bottom w:val="single" w:sz="6" w:space="0" w:color="A6A6A6" w:themeColor="background1" w:themeShade="A6"/>
            <w:right w:val="single" w:sz="6" w:space="0" w:color="BFBFBF" w:themeColor="background1" w:themeShade="BF"/>
          </w:tcBorders>
        </w:tcPr>
        <w:p w:rsidR="002E0B87" w:rsidRPr="002E0B87" w:rsidRDefault="002E0B87" w:rsidP="00712A24">
          <w:pPr>
            <w:pStyle w:val="Header"/>
            <w:ind w:left="34"/>
            <w:jc w:val="center"/>
            <w:rPr>
              <w:lang w:val="en-US"/>
            </w:rPr>
          </w:pPr>
        </w:p>
      </w:tc>
      <w:tc>
        <w:tcPr>
          <w:tcW w:w="183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A6A6A6" w:themeColor="background1" w:themeShade="A6"/>
            <w:right w:val="single" w:sz="6" w:space="0" w:color="BFBFBF" w:themeColor="background1" w:themeShade="BF"/>
          </w:tcBorders>
          <w:vAlign w:val="center"/>
        </w:tcPr>
        <w:p w:rsidR="002E0B87" w:rsidRPr="00974B29" w:rsidRDefault="00E5712A" w:rsidP="00974B29">
          <w:pPr>
            <w:pStyle w:val="Header"/>
            <w:spacing w:before="0" w:after="0"/>
            <w:ind w:left="34"/>
            <w:jc w:val="center"/>
            <w:rPr>
              <w:sz w:val="18"/>
              <w:lang w:val="en-US"/>
            </w:rPr>
          </w:pPr>
          <w:r>
            <w:rPr>
              <w:sz w:val="18"/>
            </w:rPr>
            <w:t>date</w:t>
          </w:r>
        </w:p>
      </w:tc>
    </w:tr>
  </w:tbl>
  <w:p w:rsidR="009130FA" w:rsidRDefault="009130FA" w:rsidP="00974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53" w:hanging="432"/>
      </w:pPr>
      <w:rPr>
        <w:rFonts w:ascii="Arial" w:hAnsi="Arial" w:cs="Arial"/>
        <w:b/>
        <w:bCs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976" w:hanging="620"/>
      </w:pPr>
      <w:rPr>
        <w:rFonts w:ascii="Arial" w:hAnsi="Arial" w:cs="Arial"/>
        <w:b w:val="0"/>
        <w:bCs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619" w:hanging="1032"/>
      </w:pPr>
      <w:rPr>
        <w:rFonts w:ascii="Arial" w:hAnsi="Arial" w:cs="Arial"/>
        <w:b w:val="0"/>
        <w:bCs w:val="0"/>
        <w:spacing w:val="-2"/>
        <w:w w:val="102"/>
        <w:sz w:val="21"/>
        <w:szCs w:val="21"/>
      </w:rPr>
    </w:lvl>
    <w:lvl w:ilvl="3">
      <w:numFmt w:val="bullet"/>
      <w:lvlText w:val="•"/>
      <w:lvlJc w:val="left"/>
      <w:pPr>
        <w:ind w:left="2637" w:hanging="1032"/>
      </w:pPr>
    </w:lvl>
    <w:lvl w:ilvl="4">
      <w:numFmt w:val="bullet"/>
      <w:lvlText w:val="•"/>
      <w:lvlJc w:val="left"/>
      <w:pPr>
        <w:ind w:left="3655" w:hanging="1032"/>
      </w:pPr>
    </w:lvl>
    <w:lvl w:ilvl="5">
      <w:numFmt w:val="bullet"/>
      <w:lvlText w:val="•"/>
      <w:lvlJc w:val="left"/>
      <w:pPr>
        <w:ind w:left="4672" w:hanging="1032"/>
      </w:pPr>
    </w:lvl>
    <w:lvl w:ilvl="6">
      <w:numFmt w:val="bullet"/>
      <w:lvlText w:val="•"/>
      <w:lvlJc w:val="left"/>
      <w:pPr>
        <w:ind w:left="5690" w:hanging="1032"/>
      </w:pPr>
    </w:lvl>
    <w:lvl w:ilvl="7">
      <w:numFmt w:val="bullet"/>
      <w:lvlText w:val="•"/>
      <w:lvlJc w:val="left"/>
      <w:pPr>
        <w:ind w:left="6707" w:hanging="1032"/>
      </w:pPr>
    </w:lvl>
    <w:lvl w:ilvl="8">
      <w:numFmt w:val="bullet"/>
      <w:lvlText w:val="•"/>
      <w:lvlJc w:val="left"/>
      <w:pPr>
        <w:ind w:left="7725" w:hanging="103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544" w:hanging="423"/>
      </w:pPr>
      <w:rPr>
        <w:w w:val="100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Arial Narrow" w:hAnsi="Arial Narrow" w:cs="Arial Narrow"/>
        <w:b/>
        <w:bCs/>
        <w:spacing w:val="0"/>
        <w:w w:val="100"/>
        <w:sz w:val="27"/>
        <w:szCs w:val="27"/>
      </w:rPr>
    </w:lvl>
    <w:lvl w:ilvl="2">
      <w:numFmt w:val="bullet"/>
      <w:lvlText w:val=""/>
      <w:lvlJc w:val="left"/>
      <w:pPr>
        <w:ind w:left="822" w:hanging="351"/>
      </w:pPr>
      <w:rPr>
        <w:rFonts w:ascii="Symbol" w:hAnsi="Symbol" w:cs="Symbol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1937" w:hanging="351"/>
      </w:pPr>
    </w:lvl>
    <w:lvl w:ilvl="4">
      <w:numFmt w:val="bullet"/>
      <w:lvlText w:val="•"/>
      <w:lvlJc w:val="left"/>
      <w:pPr>
        <w:ind w:left="3055" w:hanging="351"/>
      </w:pPr>
    </w:lvl>
    <w:lvl w:ilvl="5">
      <w:numFmt w:val="bullet"/>
      <w:lvlText w:val="•"/>
      <w:lvlJc w:val="left"/>
      <w:pPr>
        <w:ind w:left="4172" w:hanging="351"/>
      </w:pPr>
    </w:lvl>
    <w:lvl w:ilvl="6">
      <w:numFmt w:val="bullet"/>
      <w:lvlText w:val="•"/>
      <w:lvlJc w:val="left"/>
      <w:pPr>
        <w:ind w:left="5290" w:hanging="351"/>
      </w:pPr>
    </w:lvl>
    <w:lvl w:ilvl="7">
      <w:numFmt w:val="bullet"/>
      <w:lvlText w:val="•"/>
      <w:lvlJc w:val="left"/>
      <w:pPr>
        <w:ind w:left="6407" w:hanging="351"/>
      </w:pPr>
    </w:lvl>
    <w:lvl w:ilvl="8">
      <w:numFmt w:val="bullet"/>
      <w:lvlText w:val="•"/>
      <w:lvlJc w:val="left"/>
      <w:pPr>
        <w:ind w:left="7525" w:hanging="351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22" w:hanging="701"/>
      </w:pPr>
    </w:lvl>
    <w:lvl w:ilvl="1">
      <w:start w:val="4"/>
      <w:numFmt w:val="decimal"/>
      <w:lvlText w:val="%1.%2"/>
      <w:lvlJc w:val="left"/>
      <w:pPr>
        <w:ind w:left="822" w:hanging="701"/>
      </w:pPr>
    </w:lvl>
    <w:lvl w:ilvl="2">
      <w:start w:val="1"/>
      <w:numFmt w:val="decimal"/>
      <w:lvlText w:val="%1.%2.%3"/>
      <w:lvlJc w:val="left"/>
      <w:pPr>
        <w:ind w:left="822" w:hanging="701"/>
      </w:pPr>
      <w:rPr>
        <w:rFonts w:ascii="Arial Narrow" w:hAnsi="Arial Narrow" w:cs="Arial Narrow"/>
        <w:b/>
        <w:bCs/>
        <w:w w:val="100"/>
        <w:sz w:val="25"/>
        <w:szCs w:val="25"/>
      </w:rPr>
    </w:lvl>
    <w:lvl w:ilvl="3">
      <w:numFmt w:val="bullet"/>
      <w:lvlText w:val="•"/>
      <w:lvlJc w:val="left"/>
      <w:pPr>
        <w:ind w:left="3502" w:hanging="701"/>
      </w:pPr>
    </w:lvl>
    <w:lvl w:ilvl="4">
      <w:numFmt w:val="bullet"/>
      <w:lvlText w:val="•"/>
      <w:lvlJc w:val="left"/>
      <w:pPr>
        <w:ind w:left="4396" w:hanging="701"/>
      </w:pPr>
    </w:lvl>
    <w:lvl w:ilvl="5">
      <w:numFmt w:val="bullet"/>
      <w:lvlText w:val="•"/>
      <w:lvlJc w:val="left"/>
      <w:pPr>
        <w:ind w:left="5290" w:hanging="701"/>
      </w:pPr>
    </w:lvl>
    <w:lvl w:ilvl="6">
      <w:numFmt w:val="bullet"/>
      <w:lvlText w:val="•"/>
      <w:lvlJc w:val="left"/>
      <w:pPr>
        <w:ind w:left="6184" w:hanging="701"/>
      </w:pPr>
    </w:lvl>
    <w:lvl w:ilvl="7">
      <w:numFmt w:val="bullet"/>
      <w:lvlText w:val="•"/>
      <w:lvlJc w:val="left"/>
      <w:pPr>
        <w:ind w:left="7078" w:hanging="701"/>
      </w:pPr>
    </w:lvl>
    <w:lvl w:ilvl="8">
      <w:numFmt w:val="bullet"/>
      <w:lvlText w:val="•"/>
      <w:lvlJc w:val="left"/>
      <w:pPr>
        <w:ind w:left="7972" w:hanging="701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683" w:hanging="562"/>
      </w:pPr>
    </w:lvl>
    <w:lvl w:ilvl="1">
      <w:start w:val="5"/>
      <w:numFmt w:val="decimal"/>
      <w:lvlText w:val="%1.%2"/>
      <w:lvlJc w:val="left"/>
      <w:pPr>
        <w:ind w:left="683" w:hanging="562"/>
      </w:pPr>
      <w:rPr>
        <w:rFonts w:ascii="Arial Narrow" w:hAnsi="Arial Narrow" w:cs="Arial Narrow"/>
        <w:b/>
        <w:bCs/>
        <w:spacing w:val="0"/>
        <w:w w:val="100"/>
        <w:sz w:val="27"/>
        <w:szCs w:val="27"/>
      </w:rPr>
    </w:lvl>
    <w:lvl w:ilvl="2">
      <w:start w:val="1"/>
      <w:numFmt w:val="decimal"/>
      <w:lvlText w:val="%1.%2.%3"/>
      <w:lvlJc w:val="left"/>
      <w:pPr>
        <w:ind w:left="822" w:hanging="701"/>
      </w:pPr>
      <w:rPr>
        <w:rFonts w:ascii="Arial Narrow" w:hAnsi="Arial Narrow" w:cs="Arial Narrow"/>
        <w:b/>
        <w:bCs/>
        <w:w w:val="100"/>
        <w:sz w:val="25"/>
        <w:szCs w:val="25"/>
      </w:rPr>
    </w:lvl>
    <w:lvl w:ilvl="3">
      <w:numFmt w:val="bullet"/>
      <w:lvlText w:val="•"/>
      <w:lvlJc w:val="left"/>
      <w:pPr>
        <w:ind w:left="2806" w:hanging="701"/>
      </w:pPr>
    </w:lvl>
    <w:lvl w:ilvl="4">
      <w:numFmt w:val="bullet"/>
      <w:lvlText w:val="•"/>
      <w:lvlJc w:val="left"/>
      <w:pPr>
        <w:ind w:left="3800" w:hanging="701"/>
      </w:pPr>
    </w:lvl>
    <w:lvl w:ilvl="5">
      <w:numFmt w:val="bullet"/>
      <w:lvlText w:val="•"/>
      <w:lvlJc w:val="left"/>
      <w:pPr>
        <w:ind w:left="4793" w:hanging="701"/>
      </w:pPr>
    </w:lvl>
    <w:lvl w:ilvl="6">
      <w:numFmt w:val="bullet"/>
      <w:lvlText w:val="•"/>
      <w:lvlJc w:val="left"/>
      <w:pPr>
        <w:ind w:left="5786" w:hanging="701"/>
      </w:pPr>
    </w:lvl>
    <w:lvl w:ilvl="7">
      <w:numFmt w:val="bullet"/>
      <w:lvlText w:val="•"/>
      <w:lvlJc w:val="left"/>
      <w:pPr>
        <w:ind w:left="6780" w:hanging="701"/>
      </w:pPr>
    </w:lvl>
    <w:lvl w:ilvl="8">
      <w:numFmt w:val="bullet"/>
      <w:lvlText w:val="•"/>
      <w:lvlJc w:val="left"/>
      <w:pPr>
        <w:ind w:left="7773" w:hanging="701"/>
      </w:pPr>
    </w:lvl>
  </w:abstractNum>
  <w:abstractNum w:abstractNumId="4">
    <w:nsid w:val="012F09D6"/>
    <w:multiLevelType w:val="hybridMultilevel"/>
    <w:tmpl w:val="BDF8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27D81"/>
    <w:multiLevelType w:val="hybridMultilevel"/>
    <w:tmpl w:val="EACC348A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12C37C5C"/>
    <w:multiLevelType w:val="hybridMultilevel"/>
    <w:tmpl w:val="76643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A7C39"/>
    <w:multiLevelType w:val="multilevel"/>
    <w:tmpl w:val="9E1654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A4C6FF5"/>
    <w:multiLevelType w:val="hybridMultilevel"/>
    <w:tmpl w:val="A82AEAD6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>
    <w:nsid w:val="33D06536"/>
    <w:multiLevelType w:val="hybridMultilevel"/>
    <w:tmpl w:val="783AD71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3449081E"/>
    <w:multiLevelType w:val="hybridMultilevel"/>
    <w:tmpl w:val="1BE8006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>
    <w:nsid w:val="3A157D9C"/>
    <w:multiLevelType w:val="hybridMultilevel"/>
    <w:tmpl w:val="58AC287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>
    <w:nsid w:val="3A63399B"/>
    <w:multiLevelType w:val="hybridMultilevel"/>
    <w:tmpl w:val="4F3C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21924"/>
    <w:multiLevelType w:val="hybridMultilevel"/>
    <w:tmpl w:val="730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D3F57"/>
    <w:multiLevelType w:val="multilevel"/>
    <w:tmpl w:val="CB843B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C243F5C"/>
    <w:multiLevelType w:val="hybridMultilevel"/>
    <w:tmpl w:val="D740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D7EF1"/>
    <w:multiLevelType w:val="hybridMultilevel"/>
    <w:tmpl w:val="E312E58A"/>
    <w:lvl w:ilvl="0" w:tplc="C2FEFC3A">
      <w:start w:val="1"/>
      <w:numFmt w:val="upperLetter"/>
      <w:lvlText w:val="%1."/>
      <w:lvlJc w:val="left"/>
      <w:pPr>
        <w:ind w:left="465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6"/>
  </w:num>
  <w:num w:numId="7">
    <w:abstractNumId w:val="13"/>
  </w:num>
  <w:num w:numId="8">
    <w:abstractNumId w:val="15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55"/>
    <w:rsid w:val="001900DB"/>
    <w:rsid w:val="002C2E6F"/>
    <w:rsid w:val="002E0B87"/>
    <w:rsid w:val="00325403"/>
    <w:rsid w:val="00340721"/>
    <w:rsid w:val="004452A6"/>
    <w:rsid w:val="00455E03"/>
    <w:rsid w:val="004569FD"/>
    <w:rsid w:val="004C5058"/>
    <w:rsid w:val="004E13F8"/>
    <w:rsid w:val="006551CB"/>
    <w:rsid w:val="00693E6C"/>
    <w:rsid w:val="006A4C6A"/>
    <w:rsid w:val="006B1EC8"/>
    <w:rsid w:val="00712A24"/>
    <w:rsid w:val="00785B3F"/>
    <w:rsid w:val="007B3C55"/>
    <w:rsid w:val="008009A2"/>
    <w:rsid w:val="008157BB"/>
    <w:rsid w:val="0084591A"/>
    <w:rsid w:val="009130FA"/>
    <w:rsid w:val="00942EA5"/>
    <w:rsid w:val="00974B29"/>
    <w:rsid w:val="00A33D7E"/>
    <w:rsid w:val="00A6039E"/>
    <w:rsid w:val="00A612AA"/>
    <w:rsid w:val="00A76461"/>
    <w:rsid w:val="00B03E11"/>
    <w:rsid w:val="00B67EAE"/>
    <w:rsid w:val="00C9039F"/>
    <w:rsid w:val="00D33011"/>
    <w:rsid w:val="00DD75DE"/>
    <w:rsid w:val="00DE51E6"/>
    <w:rsid w:val="00E05FEE"/>
    <w:rsid w:val="00E313EB"/>
    <w:rsid w:val="00E5712A"/>
    <w:rsid w:val="00E80866"/>
    <w:rsid w:val="00F141E9"/>
    <w:rsid w:val="00F27338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B29"/>
    <w:pPr>
      <w:widowControl w:val="0"/>
      <w:autoSpaceDE w:val="0"/>
      <w:autoSpaceDN w:val="0"/>
      <w:adjustRightInd w:val="0"/>
      <w:spacing w:before="120" w:after="120"/>
      <w:ind w:left="544"/>
      <w:jc w:val="both"/>
    </w:pPr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41E9"/>
    <w:pPr>
      <w:numPr>
        <w:numId w:val="17"/>
      </w:numPr>
      <w:ind w:left="567" w:hanging="567"/>
      <w:outlineLvl w:val="0"/>
    </w:pPr>
    <w:rPr>
      <w:rFonts w:ascii="Arial Narrow" w:hAnsi="Arial Narrow" w:cs="Arial Narrow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rsid w:val="00974B29"/>
    <w:pPr>
      <w:numPr>
        <w:ilvl w:val="1"/>
        <w:numId w:val="17"/>
      </w:numPr>
      <w:spacing w:before="360"/>
      <w:ind w:left="578" w:hanging="578"/>
      <w:outlineLvl w:val="1"/>
    </w:pPr>
    <w:rPr>
      <w:rFonts w:ascii="Arial Narrow" w:hAnsi="Arial Narrow" w:cs="Arial Narrow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2"/>
        <w:numId w:val="17"/>
      </w:numPr>
      <w:outlineLvl w:val="2"/>
    </w:pPr>
    <w:rPr>
      <w:rFonts w:ascii="Arial Narrow" w:hAnsi="Arial Narrow" w:cs="Arial Narrow"/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1"/>
    <w:qFormat/>
    <w:pPr>
      <w:numPr>
        <w:ilvl w:val="3"/>
        <w:numId w:val="17"/>
      </w:numPr>
      <w:spacing w:before="56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B2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B2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B2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B2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B2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1"/>
    <w:rsid w:val="00F141E9"/>
    <w:rPr>
      <w:rFonts w:ascii="Arial Narrow" w:hAnsi="Arial Narrow" w:cs="Arial Narrow"/>
      <w:b/>
      <w:bCs/>
      <w:sz w:val="31"/>
      <w:szCs w:val="31"/>
    </w:rPr>
  </w:style>
  <w:style w:type="character" w:customStyle="1" w:styleId="Heading2Char">
    <w:name w:val="Heading 2 Char"/>
    <w:link w:val="Heading2"/>
    <w:uiPriority w:val="1"/>
    <w:rsid w:val="00974B29"/>
    <w:rPr>
      <w:rFonts w:ascii="Arial Narrow" w:hAnsi="Arial Narrow" w:cs="Arial Narrow"/>
      <w:b/>
      <w:bCs/>
      <w:sz w:val="27"/>
      <w:szCs w:val="27"/>
    </w:rPr>
  </w:style>
  <w:style w:type="character" w:customStyle="1" w:styleId="Heading3Char">
    <w:name w:val="Heading 3 Char"/>
    <w:link w:val="Heading3"/>
    <w:uiPriority w:val="1"/>
    <w:rPr>
      <w:rFonts w:ascii="Arial Narrow" w:hAnsi="Arial Narrow" w:cs="Arial Narrow"/>
      <w:b/>
      <w:bCs/>
      <w:sz w:val="25"/>
      <w:szCs w:val="25"/>
    </w:rPr>
  </w:style>
  <w:style w:type="character" w:customStyle="1" w:styleId="Heading4Char">
    <w:name w:val="Heading 4 Char"/>
    <w:link w:val="Heading4"/>
    <w:uiPriority w:val="1"/>
    <w:rPr>
      <w:rFonts w:ascii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822" w:hanging="1032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3000"/>
    </w:pPr>
  </w:style>
  <w:style w:type="paragraph" w:styleId="Header">
    <w:name w:val="header"/>
    <w:basedOn w:val="Normal"/>
    <w:link w:val="HeaderChar"/>
    <w:uiPriority w:val="99"/>
    <w:unhideWhenUsed/>
    <w:rsid w:val="00913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30F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30F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8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0866"/>
    <w:rPr>
      <w:b/>
      <w:bCs/>
    </w:rPr>
  </w:style>
  <w:style w:type="table" w:styleId="TableGrid">
    <w:name w:val="Table Grid"/>
    <w:basedOn w:val="TableNormal"/>
    <w:uiPriority w:val="59"/>
    <w:rsid w:val="002E0B87"/>
    <w:rPr>
      <w:rFonts w:asciiTheme="minorHAnsi" w:eastAsiaTheme="minorHAnsi" w:hAnsiTheme="minorHAnsi" w:cstheme="minorBidi"/>
      <w:sz w:val="22"/>
      <w:szCs w:val="22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74B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B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F141E9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41E9"/>
    <w:pPr>
      <w:tabs>
        <w:tab w:val="left" w:pos="440"/>
        <w:tab w:val="right" w:leader="dot" w:pos="9750"/>
      </w:tabs>
      <w:spacing w:after="100"/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141E9"/>
    <w:pPr>
      <w:spacing w:after="100"/>
      <w:ind w:left="2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B29"/>
    <w:pPr>
      <w:widowControl w:val="0"/>
      <w:autoSpaceDE w:val="0"/>
      <w:autoSpaceDN w:val="0"/>
      <w:adjustRightInd w:val="0"/>
      <w:spacing w:before="120" w:after="120"/>
      <w:ind w:left="544"/>
      <w:jc w:val="both"/>
    </w:pPr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41E9"/>
    <w:pPr>
      <w:numPr>
        <w:numId w:val="17"/>
      </w:numPr>
      <w:ind w:left="567" w:hanging="567"/>
      <w:outlineLvl w:val="0"/>
    </w:pPr>
    <w:rPr>
      <w:rFonts w:ascii="Arial Narrow" w:hAnsi="Arial Narrow" w:cs="Arial Narrow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rsid w:val="00974B29"/>
    <w:pPr>
      <w:numPr>
        <w:ilvl w:val="1"/>
        <w:numId w:val="17"/>
      </w:numPr>
      <w:spacing w:before="360"/>
      <w:ind w:left="578" w:hanging="578"/>
      <w:outlineLvl w:val="1"/>
    </w:pPr>
    <w:rPr>
      <w:rFonts w:ascii="Arial Narrow" w:hAnsi="Arial Narrow" w:cs="Arial Narrow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2"/>
        <w:numId w:val="17"/>
      </w:numPr>
      <w:outlineLvl w:val="2"/>
    </w:pPr>
    <w:rPr>
      <w:rFonts w:ascii="Arial Narrow" w:hAnsi="Arial Narrow" w:cs="Arial Narrow"/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1"/>
    <w:qFormat/>
    <w:pPr>
      <w:numPr>
        <w:ilvl w:val="3"/>
        <w:numId w:val="17"/>
      </w:numPr>
      <w:spacing w:before="56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B2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B2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B2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B2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B2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1"/>
    <w:rsid w:val="00F141E9"/>
    <w:rPr>
      <w:rFonts w:ascii="Arial Narrow" w:hAnsi="Arial Narrow" w:cs="Arial Narrow"/>
      <w:b/>
      <w:bCs/>
      <w:sz w:val="31"/>
      <w:szCs w:val="31"/>
    </w:rPr>
  </w:style>
  <w:style w:type="character" w:customStyle="1" w:styleId="Heading2Char">
    <w:name w:val="Heading 2 Char"/>
    <w:link w:val="Heading2"/>
    <w:uiPriority w:val="1"/>
    <w:rsid w:val="00974B29"/>
    <w:rPr>
      <w:rFonts w:ascii="Arial Narrow" w:hAnsi="Arial Narrow" w:cs="Arial Narrow"/>
      <w:b/>
      <w:bCs/>
      <w:sz w:val="27"/>
      <w:szCs w:val="27"/>
    </w:rPr>
  </w:style>
  <w:style w:type="character" w:customStyle="1" w:styleId="Heading3Char">
    <w:name w:val="Heading 3 Char"/>
    <w:link w:val="Heading3"/>
    <w:uiPriority w:val="1"/>
    <w:rPr>
      <w:rFonts w:ascii="Arial Narrow" w:hAnsi="Arial Narrow" w:cs="Arial Narrow"/>
      <w:b/>
      <w:bCs/>
      <w:sz w:val="25"/>
      <w:szCs w:val="25"/>
    </w:rPr>
  </w:style>
  <w:style w:type="character" w:customStyle="1" w:styleId="Heading4Char">
    <w:name w:val="Heading 4 Char"/>
    <w:link w:val="Heading4"/>
    <w:uiPriority w:val="1"/>
    <w:rPr>
      <w:rFonts w:ascii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822" w:hanging="1032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3000"/>
    </w:pPr>
  </w:style>
  <w:style w:type="paragraph" w:styleId="Header">
    <w:name w:val="header"/>
    <w:basedOn w:val="Normal"/>
    <w:link w:val="HeaderChar"/>
    <w:uiPriority w:val="99"/>
    <w:unhideWhenUsed/>
    <w:rsid w:val="00913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30F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30F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8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0866"/>
    <w:rPr>
      <w:b/>
      <w:bCs/>
    </w:rPr>
  </w:style>
  <w:style w:type="table" w:styleId="TableGrid">
    <w:name w:val="Table Grid"/>
    <w:basedOn w:val="TableNormal"/>
    <w:uiPriority w:val="59"/>
    <w:rsid w:val="002E0B87"/>
    <w:rPr>
      <w:rFonts w:asciiTheme="minorHAnsi" w:eastAsiaTheme="minorHAnsi" w:hAnsiTheme="minorHAnsi" w:cstheme="minorBidi"/>
      <w:sz w:val="22"/>
      <w:szCs w:val="22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74B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B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F141E9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41E9"/>
    <w:pPr>
      <w:tabs>
        <w:tab w:val="left" w:pos="440"/>
        <w:tab w:val="right" w:leader="dot" w:pos="9750"/>
      </w:tabs>
      <w:spacing w:after="100"/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141E9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0904-451B-4758-A6A6-0723973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Adri</cp:lastModifiedBy>
  <cp:revision>2</cp:revision>
  <cp:lastPrinted>2016-08-19T09:50:00Z</cp:lastPrinted>
  <dcterms:created xsi:type="dcterms:W3CDTF">2016-08-28T08:18:00Z</dcterms:created>
  <dcterms:modified xsi:type="dcterms:W3CDTF">2016-08-28T08:18:00Z</dcterms:modified>
</cp:coreProperties>
</file>